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A7" w:rsidRDefault="00F76DD6" w:rsidP="002A7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 Takes </w:t>
      </w:r>
      <w:r w:rsidR="00AA3FB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Village After School</w:t>
      </w:r>
      <w:r w:rsidR="002A7814">
        <w:rPr>
          <w:rFonts w:ascii="Times New Roman" w:hAnsi="Times New Roman" w:cs="Times New Roman"/>
          <w:b/>
          <w:sz w:val="24"/>
          <w:szCs w:val="24"/>
        </w:rPr>
        <w:t xml:space="preserve"> Enrollment Form</w:t>
      </w:r>
    </w:p>
    <w:p w:rsidR="003004FD" w:rsidRDefault="003004FD" w:rsidP="002A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4FD" w:rsidRDefault="003004FD" w:rsidP="00300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4FD">
        <w:rPr>
          <w:rFonts w:ascii="Times New Roman" w:hAnsi="Times New Roman" w:cs="Times New Roman"/>
          <w:i/>
          <w:sz w:val="24"/>
          <w:szCs w:val="24"/>
        </w:rPr>
        <w:t>Hours of Operation</w:t>
      </w:r>
      <w:r>
        <w:rPr>
          <w:rFonts w:ascii="Times New Roman" w:hAnsi="Times New Roman" w:cs="Times New Roman"/>
          <w:b/>
          <w:sz w:val="24"/>
          <w:szCs w:val="24"/>
        </w:rPr>
        <w:t>: M-F 2:00-6:30PM</w:t>
      </w:r>
    </w:p>
    <w:p w:rsidR="003004FD" w:rsidRPr="003004FD" w:rsidRDefault="003004FD" w:rsidP="003004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04FD">
        <w:rPr>
          <w:rFonts w:ascii="Times New Roman" w:hAnsi="Times New Roman" w:cs="Times New Roman"/>
          <w:i/>
          <w:sz w:val="24"/>
          <w:szCs w:val="24"/>
        </w:rPr>
        <w:t>Occasional Saturdays for Performances, Presentations, Competitions and Awards</w:t>
      </w:r>
    </w:p>
    <w:p w:rsidR="002A7814" w:rsidRDefault="002A7814" w:rsidP="002A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4FD" w:rsidRDefault="003004FD" w:rsidP="002A7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7814" w:rsidRDefault="002A7814" w:rsidP="002A7814">
      <w:pPr>
        <w:rPr>
          <w:rFonts w:ascii="Times New Roman" w:hAnsi="Times New Roman" w:cs="Times New Roman"/>
          <w:b/>
          <w:sz w:val="24"/>
          <w:szCs w:val="24"/>
        </w:rPr>
      </w:pPr>
    </w:p>
    <w:p w:rsidR="002A7814" w:rsidRDefault="002A7814" w:rsidP="002A7814">
      <w:pPr>
        <w:rPr>
          <w:rFonts w:ascii="Times New Roman" w:hAnsi="Times New Roman" w:cs="Times New Roman"/>
          <w:b/>
          <w:sz w:val="24"/>
          <w:szCs w:val="24"/>
        </w:rPr>
      </w:pPr>
    </w:p>
    <w:p w:rsidR="002A7814" w:rsidRDefault="002A7814" w:rsidP="002A7814">
      <w:pPr>
        <w:rPr>
          <w:rFonts w:ascii="Times New Roman" w:hAnsi="Times New Roman" w:cs="Times New Roman"/>
          <w:b/>
          <w:sz w:val="24"/>
          <w:szCs w:val="24"/>
        </w:rPr>
      </w:pPr>
    </w:p>
    <w:p w:rsidR="002A7814" w:rsidRDefault="002A7814" w:rsidP="002A7814">
      <w:pPr>
        <w:rPr>
          <w:rFonts w:ascii="Times New Roman" w:hAnsi="Times New Roman" w:cs="Times New Roman"/>
          <w:b/>
          <w:sz w:val="24"/>
          <w:szCs w:val="24"/>
        </w:rPr>
      </w:pPr>
      <w:r w:rsidRPr="002A781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113665</wp:posOffset>
                </wp:positionV>
                <wp:extent cx="48291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366B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8.95pt" to="45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Childs Name: </w:t>
      </w:r>
    </w:p>
    <w:p w:rsidR="002A7814" w:rsidRDefault="002A7814" w:rsidP="002A7814">
      <w:pPr>
        <w:rPr>
          <w:rFonts w:ascii="Times New Roman" w:hAnsi="Times New Roman" w:cs="Times New Roman"/>
          <w:b/>
          <w:sz w:val="24"/>
          <w:szCs w:val="24"/>
        </w:rPr>
      </w:pPr>
    </w:p>
    <w:p w:rsidR="002A7814" w:rsidRDefault="002A7814" w:rsidP="002A78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123190</wp:posOffset>
                </wp:positionV>
                <wp:extent cx="41433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36FD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9.7pt" to="45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Parent/Guardian Name: </w:t>
      </w:r>
    </w:p>
    <w:p w:rsidR="002A7814" w:rsidRDefault="002A7814" w:rsidP="002A781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7814" w:rsidRDefault="002A7814" w:rsidP="002A781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7814" w:rsidRDefault="002A7814" w:rsidP="002A78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52006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7A34E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8.3pt,11.35pt" to="767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Address: </w:t>
      </w:r>
    </w:p>
    <w:p w:rsidR="002A7814" w:rsidRDefault="002A7814" w:rsidP="002A781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7814" w:rsidRDefault="002A7814" w:rsidP="002A781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7814" w:rsidRDefault="002A7814" w:rsidP="002A7814">
      <w:pPr>
        <w:tabs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83997" wp14:editId="22562D26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58864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0FC93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3pt,11.2pt" to="87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A7814" w:rsidRDefault="002A7814" w:rsidP="002A7814">
      <w:pPr>
        <w:tabs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A7814" w:rsidRDefault="002A7814" w:rsidP="002A7814">
      <w:pPr>
        <w:tabs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17FF0" w:rsidRDefault="002A7814" w:rsidP="002A7814">
      <w:pPr>
        <w:tabs>
          <w:tab w:val="left" w:pos="637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2C0B7" wp14:editId="1B17E401">
                <wp:simplePos x="0" y="0"/>
                <wp:positionH relativeFrom="margin">
                  <wp:posOffset>1866900</wp:posOffset>
                </wp:positionH>
                <wp:positionV relativeFrom="paragraph">
                  <wp:posOffset>155575</wp:posOffset>
                </wp:positionV>
                <wp:extent cx="2152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D949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pt,12.25pt" to="316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Contact Information: </w:t>
      </w:r>
      <w:r w:rsidR="00E17FF0">
        <w:rPr>
          <w:rFonts w:ascii="Times New Roman" w:hAnsi="Times New Roman" w:cs="Times New Roman"/>
          <w:b/>
          <w:i/>
          <w:sz w:val="24"/>
          <w:szCs w:val="24"/>
        </w:rPr>
        <w:t xml:space="preserve">Home </w:t>
      </w:r>
      <w:proofErr w:type="gramStart"/>
      <w:r w:rsidR="00E17FF0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)</w:t>
      </w:r>
      <w:r w:rsidR="00E17FF0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7FF0" w:rsidRDefault="00E17FF0" w:rsidP="002A7814">
      <w:pPr>
        <w:tabs>
          <w:tab w:val="left" w:pos="63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A7814" w:rsidRDefault="00E17FF0" w:rsidP="00E17FF0">
      <w:pPr>
        <w:tabs>
          <w:tab w:val="left" w:pos="63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17FF0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1905001</wp:posOffset>
                </wp:positionH>
                <wp:positionV relativeFrom="paragraph">
                  <wp:posOffset>157479</wp:posOffset>
                </wp:positionV>
                <wp:extent cx="20955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799A9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2.4pt" to="3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2A7814">
        <w:rPr>
          <w:rFonts w:ascii="Times New Roman" w:hAnsi="Times New Roman" w:cs="Times New Roman"/>
          <w:b/>
          <w:i/>
          <w:sz w:val="24"/>
          <w:szCs w:val="24"/>
        </w:rPr>
        <w:t xml:space="preserve">Mobile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17FF0" w:rsidRDefault="00E17FF0" w:rsidP="00E17FF0">
      <w:pPr>
        <w:tabs>
          <w:tab w:val="left" w:pos="63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17FF0" w:rsidRDefault="00E17FF0" w:rsidP="00E17FF0">
      <w:pPr>
        <w:tabs>
          <w:tab w:val="left" w:pos="637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159385</wp:posOffset>
                </wp:positionV>
                <wp:extent cx="22574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676CB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2.55pt" to="3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Work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)</w:t>
      </w:r>
    </w:p>
    <w:p w:rsidR="00E17FF0" w:rsidRDefault="00E17FF0" w:rsidP="00E17FF0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7FF0" w:rsidRDefault="00E17FF0" w:rsidP="00E17FF0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E17FF0" w:rsidRDefault="00E17FF0" w:rsidP="00E17FF0">
      <w:p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Age Information: </w:t>
      </w:r>
    </w:p>
    <w:p w:rsidR="00E17FF0" w:rsidRDefault="00E17FF0" w:rsidP="00E17FF0">
      <w:pPr>
        <w:tabs>
          <w:tab w:val="left" w:pos="676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17FF0" w:rsidRPr="00E17FF0" w:rsidRDefault="00E17FF0" w:rsidP="00E17FF0">
      <w:pPr>
        <w:tabs>
          <w:tab w:val="left" w:pos="58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363DB" wp14:editId="46DA9CDA">
                <wp:simplePos x="0" y="0"/>
                <wp:positionH relativeFrom="column">
                  <wp:posOffset>1628775</wp:posOffset>
                </wp:positionH>
                <wp:positionV relativeFrom="paragraph">
                  <wp:posOffset>140335</wp:posOffset>
                </wp:positionV>
                <wp:extent cx="20002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3FE87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1.05pt" to="285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B1201" wp14:editId="3A4E8CC0">
                <wp:simplePos x="0" y="0"/>
                <wp:positionH relativeFrom="column">
                  <wp:posOffset>4143374</wp:posOffset>
                </wp:positionH>
                <wp:positionV relativeFrom="paragraph">
                  <wp:posOffset>168910</wp:posOffset>
                </wp:positionV>
                <wp:extent cx="16097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EF1C4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3.3pt" to="45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Date of Birth: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, Age: </w:t>
      </w:r>
    </w:p>
    <w:p w:rsidR="00E17FF0" w:rsidRDefault="00E17FF0" w:rsidP="00E17FF0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E17FF0" w:rsidRDefault="00E17FF0" w:rsidP="00E17FF0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E17FF0" w:rsidRDefault="00E17FF0" w:rsidP="00E17FF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2609849</wp:posOffset>
                </wp:positionH>
                <wp:positionV relativeFrom="paragraph">
                  <wp:posOffset>167005</wp:posOffset>
                </wp:positionV>
                <wp:extent cx="31908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3BC4B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3.15pt" to="456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Last school grade completed: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7FF0" w:rsidRDefault="00E17FF0" w:rsidP="00E17FF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E17FF0" w:rsidRDefault="00E17FF0" w:rsidP="00E17FF0">
      <w:pPr>
        <w:tabs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17FF0" w:rsidRDefault="00E17FF0" w:rsidP="00E17FF0">
      <w:pPr>
        <w:tabs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146050</wp:posOffset>
                </wp:positionV>
                <wp:extent cx="372427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4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58478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1.5pt" to="46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>Allergies/Medical Information: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17FF0" w:rsidRDefault="00E17FF0" w:rsidP="00E17FF0">
      <w:pPr>
        <w:tabs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17FF0" w:rsidRDefault="00E17FF0" w:rsidP="00E17FF0">
      <w:pPr>
        <w:tabs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91532" w:rsidRPr="00E17FF0" w:rsidRDefault="00E17FF0" w:rsidP="00E91532">
      <w:pPr>
        <w:tabs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Emergency Contact </w:t>
      </w:r>
      <w:r w:rsidR="00E91532">
        <w:rPr>
          <w:rFonts w:ascii="Times New Roman" w:hAnsi="Times New Roman" w:cs="Times New Roman"/>
          <w:b/>
          <w:i/>
          <w:sz w:val="24"/>
          <w:szCs w:val="24"/>
        </w:rPr>
        <w:t xml:space="preserve">Relationship,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Name/Number: </w:t>
      </w:r>
      <w:r w:rsidR="00E9153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91532" w:rsidRDefault="00E91532" w:rsidP="00E17FF0">
      <w:pPr>
        <w:tabs>
          <w:tab w:val="right" w:pos="9360"/>
        </w:tabs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E91532" w:rsidRDefault="00E91532" w:rsidP="00E91532">
      <w:pPr>
        <w:tabs>
          <w:tab w:val="right" w:pos="9360"/>
        </w:tabs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,</w:t>
      </w:r>
    </w:p>
    <w:p w:rsidR="00E17FF0" w:rsidRDefault="00E91532" w:rsidP="00E17FF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1AAB6" wp14:editId="639EE4C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15025" cy="381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2A056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65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17FF0" w:rsidRDefault="00E91532" w:rsidP="00E91532">
      <w:pPr>
        <w:tabs>
          <w:tab w:val="left" w:pos="4620"/>
          <w:tab w:val="left" w:pos="5685"/>
          <w:tab w:val="left" w:pos="709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93512" wp14:editId="33B5B926">
                <wp:simplePos x="0" y="0"/>
                <wp:positionH relativeFrom="margin">
                  <wp:align>right</wp:align>
                </wp:positionH>
                <wp:positionV relativeFrom="paragraph">
                  <wp:posOffset>157479</wp:posOffset>
                </wp:positionV>
                <wp:extent cx="5915025" cy="28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42CCA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12.4pt" to="880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1532" w:rsidRDefault="00E91532" w:rsidP="00E91532">
      <w:pPr>
        <w:tabs>
          <w:tab w:val="left" w:pos="4620"/>
          <w:tab w:val="left" w:pos="5685"/>
          <w:tab w:val="left" w:pos="709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E91532" w:rsidRDefault="00E91532" w:rsidP="00E91532">
      <w:pPr>
        <w:tabs>
          <w:tab w:val="left" w:pos="4620"/>
          <w:tab w:val="left" w:pos="5685"/>
          <w:tab w:val="left" w:pos="709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E91532" w:rsidRDefault="00E91532" w:rsidP="00E91532">
      <w:pPr>
        <w:tabs>
          <w:tab w:val="left" w:pos="4620"/>
          <w:tab w:val="left" w:pos="5685"/>
          <w:tab w:val="left" w:pos="7095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91532" w:rsidRDefault="00E91532" w:rsidP="00E91532">
      <w:pPr>
        <w:tabs>
          <w:tab w:val="left" w:pos="4620"/>
          <w:tab w:val="left" w:pos="5685"/>
          <w:tab w:val="left" w:pos="7095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91532" w:rsidRDefault="00E91532" w:rsidP="00E91532">
      <w:pPr>
        <w:tabs>
          <w:tab w:val="left" w:pos="4620"/>
          <w:tab w:val="left" w:pos="5685"/>
          <w:tab w:val="left" w:pos="7095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91532">
        <w:rPr>
          <w:rFonts w:ascii="Times New Roman" w:hAnsi="Times New Roman" w:cs="Times New Roman"/>
          <w:b/>
          <w:i/>
          <w:sz w:val="24"/>
          <w:szCs w:val="24"/>
        </w:rPr>
        <w:t>Dismissal Information</w:t>
      </w:r>
    </w:p>
    <w:p w:rsidR="00E91532" w:rsidRDefault="00E91532" w:rsidP="00E91532">
      <w:pPr>
        <w:tabs>
          <w:tab w:val="left" w:pos="4620"/>
          <w:tab w:val="left" w:pos="5685"/>
          <w:tab w:val="left" w:pos="7095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Names(s) of person(s) who may pick up child </w:t>
      </w:r>
    </w:p>
    <w:p w:rsidR="00E91532" w:rsidRDefault="00E91532" w:rsidP="00E91532">
      <w:pPr>
        <w:tabs>
          <w:tab w:val="left" w:pos="4620"/>
          <w:tab w:val="left" w:pos="5685"/>
          <w:tab w:val="left" w:pos="709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E91532" w:rsidRDefault="00E91532" w:rsidP="00E91532">
      <w:pPr>
        <w:tabs>
          <w:tab w:val="left" w:pos="4620"/>
          <w:tab w:val="left" w:pos="5685"/>
          <w:tab w:val="left" w:pos="7095"/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tabs>
          <w:tab w:val="center" w:pos="46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176531</wp:posOffset>
                </wp:positionV>
                <wp:extent cx="57912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8D31D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8pt,13.9pt" to="860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91532" w:rsidRDefault="00E91532" w:rsidP="00E915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1532" w:rsidRDefault="00E91532" w:rsidP="00E915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1532" w:rsidRDefault="00E91532" w:rsidP="00E91532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136525</wp:posOffset>
                </wp:positionV>
                <wp:extent cx="58483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F58F" id="Straight Connector 1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0.75pt" to="470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,                                                                                  </w:t>
      </w:r>
    </w:p>
    <w:p w:rsidR="00E91532" w:rsidRDefault="00E91532" w:rsidP="00E91532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91532" w:rsidRDefault="00E91532" w:rsidP="00E91532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91532" w:rsidRDefault="00E91532" w:rsidP="00E91532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91532" w:rsidRDefault="00E91532" w:rsidP="00E91532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Days Services are needed:</w:t>
      </w:r>
    </w:p>
    <w:p w:rsidR="00E91532" w:rsidRDefault="00E91532" w:rsidP="00E91532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91532" w:rsidRDefault="00E91532" w:rsidP="00E91532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E91532" w:rsidRPr="00E91532" w:rsidRDefault="00F20A68" w:rsidP="00E91532">
      <w:pPr>
        <w:tabs>
          <w:tab w:val="center" w:pos="4680"/>
          <w:tab w:val="right" w:pos="936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138429</wp:posOffset>
                </wp:positionV>
                <wp:extent cx="57626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2A1E9" id="Straight Connector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10.9pt" to="85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9153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</w:t>
      </w:r>
    </w:p>
    <w:sectPr w:rsidR="00E91532" w:rsidRPr="00E9153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BC" w:rsidRDefault="008775BC" w:rsidP="007909A7">
      <w:r>
        <w:separator/>
      </w:r>
    </w:p>
  </w:endnote>
  <w:endnote w:type="continuationSeparator" w:id="0">
    <w:p w:rsidR="008775BC" w:rsidRDefault="008775BC" w:rsidP="0079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BC" w:rsidRDefault="008775BC" w:rsidP="007909A7">
      <w:r>
        <w:separator/>
      </w:r>
    </w:p>
  </w:footnote>
  <w:footnote w:type="continuationSeparator" w:id="0">
    <w:p w:rsidR="008775BC" w:rsidRDefault="008775BC" w:rsidP="0079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9A7" w:rsidRDefault="007909A7">
    <w:pPr>
      <w:pStyle w:val="Header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   </w:t>
    </w:r>
    <w:r w:rsidRPr="007909A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B2B6AD1" wp14:editId="0BADA2FB">
          <wp:extent cx="742126" cy="71437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ONF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73" cy="72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09A7" w:rsidRDefault="00790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B7"/>
    <w:rsid w:val="000F4489"/>
    <w:rsid w:val="00187498"/>
    <w:rsid w:val="002A7814"/>
    <w:rsid w:val="003004FD"/>
    <w:rsid w:val="00443BFA"/>
    <w:rsid w:val="0045288C"/>
    <w:rsid w:val="00645252"/>
    <w:rsid w:val="006D3D74"/>
    <w:rsid w:val="007909A7"/>
    <w:rsid w:val="007A7121"/>
    <w:rsid w:val="0083569A"/>
    <w:rsid w:val="008775BC"/>
    <w:rsid w:val="008A2BB7"/>
    <w:rsid w:val="00A9204E"/>
    <w:rsid w:val="00AA3FB5"/>
    <w:rsid w:val="00B66A70"/>
    <w:rsid w:val="00D83E3E"/>
    <w:rsid w:val="00E02F37"/>
    <w:rsid w:val="00E17FF0"/>
    <w:rsid w:val="00E91532"/>
    <w:rsid w:val="00F20A68"/>
    <w:rsid w:val="00F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940AE"/>
  <w15:chartTrackingRefBased/>
  <w15:docId w15:val="{7B1CAC6C-DA3A-4E32-9DE0-F3499E69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a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 Staton</dc:creator>
  <cp:keywords/>
  <dc:description/>
  <cp:lastModifiedBy>Candice M Staton</cp:lastModifiedBy>
  <cp:revision>5</cp:revision>
  <dcterms:created xsi:type="dcterms:W3CDTF">2018-08-27T14:41:00Z</dcterms:created>
  <dcterms:modified xsi:type="dcterms:W3CDTF">2018-08-27T14:49:00Z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